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CC5CF" w14:textId="77777777" w:rsidR="00B54E02" w:rsidRDefault="00B54E02">
      <w:pPr>
        <w:spacing w:line="200" w:lineRule="exact"/>
      </w:pPr>
    </w:p>
    <w:p w14:paraId="5FCCC5D0" w14:textId="77777777" w:rsidR="00B54E02" w:rsidRDefault="00B54E02">
      <w:pPr>
        <w:spacing w:before="10" w:line="240" w:lineRule="exact"/>
        <w:rPr>
          <w:sz w:val="24"/>
          <w:szCs w:val="24"/>
        </w:rPr>
      </w:pPr>
    </w:p>
    <w:p w14:paraId="5FCCC5D1" w14:textId="77777777" w:rsidR="00B54E02" w:rsidRDefault="00AE2C0B">
      <w:pPr>
        <w:spacing w:before="11"/>
        <w:ind w:left="3249" w:right="2911"/>
        <w:jc w:val="center"/>
        <w:rPr>
          <w:rFonts w:ascii="Georgia" w:eastAsia="Georgia" w:hAnsi="Georgia" w:cs="Georgia"/>
          <w:sz w:val="44"/>
          <w:szCs w:val="44"/>
        </w:rPr>
      </w:pPr>
      <w:r>
        <w:rPr>
          <w:rFonts w:ascii="Georgia" w:eastAsia="Georgia" w:hAnsi="Georgia" w:cs="Georgia"/>
          <w:sz w:val="44"/>
          <w:szCs w:val="44"/>
        </w:rPr>
        <w:t>D</w:t>
      </w:r>
      <w:r>
        <w:rPr>
          <w:rFonts w:ascii="Georgia" w:eastAsia="Georgia" w:hAnsi="Georgia" w:cs="Georgia"/>
          <w:spacing w:val="-1"/>
          <w:sz w:val="44"/>
          <w:szCs w:val="44"/>
        </w:rPr>
        <w:t>a</w:t>
      </w:r>
      <w:r>
        <w:rPr>
          <w:rFonts w:ascii="Georgia" w:eastAsia="Georgia" w:hAnsi="Georgia" w:cs="Georgia"/>
          <w:sz w:val="44"/>
          <w:szCs w:val="44"/>
        </w:rPr>
        <w:t>ily</w:t>
      </w:r>
      <w:r>
        <w:rPr>
          <w:rFonts w:ascii="Georgia" w:eastAsia="Georgia" w:hAnsi="Georgia" w:cs="Georgia"/>
          <w:spacing w:val="-2"/>
          <w:sz w:val="44"/>
          <w:szCs w:val="44"/>
        </w:rPr>
        <w:t xml:space="preserve"> </w:t>
      </w:r>
      <w:r>
        <w:rPr>
          <w:rFonts w:ascii="Georgia" w:eastAsia="Georgia" w:hAnsi="Georgia" w:cs="Georgia"/>
          <w:spacing w:val="1"/>
          <w:sz w:val="44"/>
          <w:szCs w:val="44"/>
        </w:rPr>
        <w:t>P</w:t>
      </w:r>
      <w:r>
        <w:rPr>
          <w:rFonts w:ascii="Georgia" w:eastAsia="Georgia" w:hAnsi="Georgia" w:cs="Georgia"/>
          <w:spacing w:val="-2"/>
          <w:sz w:val="44"/>
          <w:szCs w:val="44"/>
        </w:rPr>
        <w:t>o</w:t>
      </w:r>
      <w:r>
        <w:rPr>
          <w:rFonts w:ascii="Georgia" w:eastAsia="Georgia" w:hAnsi="Georgia" w:cs="Georgia"/>
          <w:sz w:val="44"/>
          <w:szCs w:val="44"/>
        </w:rPr>
        <w:t>s</w:t>
      </w:r>
      <w:r>
        <w:rPr>
          <w:rFonts w:ascii="Georgia" w:eastAsia="Georgia" w:hAnsi="Georgia" w:cs="Georgia"/>
          <w:spacing w:val="-2"/>
          <w:sz w:val="44"/>
          <w:szCs w:val="44"/>
        </w:rPr>
        <w:t>t</w:t>
      </w:r>
      <w:r>
        <w:rPr>
          <w:rFonts w:ascii="Georgia" w:eastAsia="Georgia" w:hAnsi="Georgia" w:cs="Georgia"/>
          <w:sz w:val="44"/>
          <w:szCs w:val="44"/>
        </w:rPr>
        <w:t>ing</w:t>
      </w:r>
      <w:r>
        <w:rPr>
          <w:rFonts w:ascii="Georgia" w:eastAsia="Georgia" w:hAnsi="Georgia" w:cs="Georgia"/>
          <w:spacing w:val="2"/>
          <w:sz w:val="44"/>
          <w:szCs w:val="44"/>
        </w:rPr>
        <w:t xml:space="preserve"> </w:t>
      </w:r>
      <w:r>
        <w:rPr>
          <w:rFonts w:ascii="Georgia" w:eastAsia="Georgia" w:hAnsi="Georgia" w:cs="Georgia"/>
          <w:spacing w:val="-3"/>
          <w:sz w:val="44"/>
          <w:szCs w:val="44"/>
        </w:rPr>
        <w:t>o</w:t>
      </w:r>
      <w:r>
        <w:rPr>
          <w:rFonts w:ascii="Georgia" w:eastAsia="Georgia" w:hAnsi="Georgia" w:cs="Georgia"/>
          <w:sz w:val="44"/>
          <w:szCs w:val="44"/>
        </w:rPr>
        <w:t>f</w:t>
      </w:r>
      <w:r>
        <w:rPr>
          <w:rFonts w:ascii="Georgia" w:eastAsia="Georgia" w:hAnsi="Georgia" w:cs="Georgia"/>
          <w:spacing w:val="2"/>
          <w:sz w:val="44"/>
          <w:szCs w:val="44"/>
        </w:rPr>
        <w:t xml:space="preserve"> </w:t>
      </w:r>
      <w:r>
        <w:rPr>
          <w:rFonts w:ascii="Georgia" w:eastAsia="Georgia" w:hAnsi="Georgia" w:cs="Georgia"/>
          <w:sz w:val="44"/>
          <w:szCs w:val="44"/>
        </w:rPr>
        <w:t>H</w:t>
      </w:r>
      <w:r>
        <w:rPr>
          <w:rFonts w:ascii="Georgia" w:eastAsia="Georgia" w:hAnsi="Georgia" w:cs="Georgia"/>
          <w:spacing w:val="-2"/>
          <w:sz w:val="44"/>
          <w:szCs w:val="44"/>
        </w:rPr>
        <w:t>o</w:t>
      </w:r>
      <w:r>
        <w:rPr>
          <w:rFonts w:ascii="Georgia" w:eastAsia="Georgia" w:hAnsi="Georgia" w:cs="Georgia"/>
          <w:spacing w:val="2"/>
          <w:sz w:val="44"/>
          <w:szCs w:val="44"/>
        </w:rPr>
        <w:t>u</w:t>
      </w:r>
      <w:r>
        <w:rPr>
          <w:rFonts w:ascii="Georgia" w:eastAsia="Georgia" w:hAnsi="Georgia" w:cs="Georgia"/>
          <w:sz w:val="44"/>
          <w:szCs w:val="44"/>
        </w:rPr>
        <w:t>rs</w:t>
      </w:r>
    </w:p>
    <w:p w14:paraId="5FCCC5D2" w14:textId="77777777" w:rsidR="00B54E02" w:rsidRDefault="00B54E02">
      <w:pPr>
        <w:spacing w:before="9" w:line="260" w:lineRule="exact"/>
        <w:rPr>
          <w:sz w:val="26"/>
          <w:szCs w:val="26"/>
        </w:rPr>
      </w:pPr>
    </w:p>
    <w:p w14:paraId="5FCCC5D3" w14:textId="77777777" w:rsidR="00B54E02" w:rsidRDefault="00AE2C0B">
      <w:pPr>
        <w:tabs>
          <w:tab w:val="left" w:pos="7400"/>
          <w:tab w:val="left" w:pos="8640"/>
        </w:tabs>
        <w:ind w:left="2301" w:right="1961" w:firstLine="5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: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spacing w:val="1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>m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4"/>
          <w:sz w:val="24"/>
          <w:szCs w:val="24"/>
        </w:rPr>
        <w:t>o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st</w:t>
      </w:r>
      <w:r>
        <w:rPr>
          <w:rFonts w:ascii="Georgia" w:eastAsia="Georgia" w:hAnsi="Georgia" w:cs="Georgia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 xml:space="preserve">g </w:t>
      </w:r>
      <w:r>
        <w:rPr>
          <w:rFonts w:ascii="Georgia" w:eastAsia="Georgia" w:hAnsi="Georgia" w:cs="Georgia"/>
          <w:spacing w:val="-3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his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: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 xml:space="preserve"> </w:t>
      </w:r>
      <w:r>
        <w:rPr>
          <w:rFonts w:ascii="Georgia" w:eastAsia="Georgia" w:hAnsi="Georgia" w:cs="Georgia"/>
          <w:sz w:val="24"/>
          <w:szCs w:val="24"/>
          <w:u w:val="single" w:color="000000"/>
        </w:rPr>
        <w:tab/>
      </w:r>
    </w:p>
    <w:p w14:paraId="5FCCC5D4" w14:textId="77777777" w:rsidR="00B54E02" w:rsidRDefault="00B54E02">
      <w:pPr>
        <w:spacing w:before="1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3061"/>
        <w:gridCol w:w="3962"/>
        <w:gridCol w:w="1981"/>
      </w:tblGrid>
      <w:tr w:rsidR="00B54E02" w14:paraId="5FCCC5D9" w14:textId="77777777">
        <w:trPr>
          <w:trHeight w:hRule="exact" w:val="285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5D5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Shi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5D6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ber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w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k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g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5D7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ber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Ho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ss</w:t>
            </w:r>
            <w:r>
              <w:rPr>
                <w:rFonts w:ascii="Georgia" w:eastAsia="Georgia" w:hAnsi="Georgia" w:cs="Georgia"/>
                <w:spacing w:val="-5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ion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5D8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io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</w:p>
        </w:tc>
      </w:tr>
      <w:tr w:rsidR="00B54E02" w14:paraId="5FCCC5DE" w14:textId="77777777">
        <w:trPr>
          <w:trHeight w:hRule="exact" w:val="27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5DA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g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ht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Shi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5DB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5DC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5DD" w14:textId="77777777" w:rsidR="00B54E02" w:rsidRDefault="00B54E02"/>
        </w:tc>
      </w:tr>
      <w:tr w:rsidR="00B54E02" w14:paraId="5FCCC5E3" w14:textId="77777777">
        <w:trPr>
          <w:trHeight w:hRule="exact" w:val="232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DF" w14:textId="42C45B8A" w:rsidR="00B54E02" w:rsidRDefault="00AE2C0B">
            <w:pPr>
              <w:spacing w:line="160" w:lineRule="exact"/>
              <w:ind w:left="10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</w:t>
            </w:r>
            <w:r>
              <w:rPr>
                <w:rFonts w:ascii="Georgia" w:eastAsia="Georgia" w:hAnsi="Georgia" w:cs="Georgia"/>
                <w:spacing w:val="1"/>
                <w:sz w:val="16"/>
                <w:szCs w:val="16"/>
              </w:rPr>
              <w:t>1</w:t>
            </w:r>
            <w:r>
              <w:rPr>
                <w:rFonts w:ascii="Georgia" w:eastAsia="Georgia" w:hAnsi="Georgia" w:cs="Georgia"/>
                <w:spacing w:val="2"/>
                <w:sz w:val="16"/>
                <w:szCs w:val="16"/>
              </w:rPr>
              <w:t>0</w:t>
            </w:r>
            <w:r w:rsidR="00E66F8C">
              <w:rPr>
                <w:rFonts w:ascii="Georgia" w:eastAsia="Georgia" w:hAnsi="Georgia" w:cs="Georgia"/>
                <w:spacing w:val="2"/>
                <w:sz w:val="16"/>
                <w:szCs w:val="16"/>
              </w:rPr>
              <w:t>:30</w:t>
            </w:r>
            <w:r>
              <w:rPr>
                <w:rFonts w:ascii="Georgia" w:eastAsia="Georgia" w:hAnsi="Georgia" w:cs="Georgia"/>
                <w:spacing w:val="-1"/>
                <w:sz w:val="16"/>
                <w:szCs w:val="16"/>
              </w:rPr>
              <w:t>pm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  <w:r w:rsidR="00E66F8C">
              <w:rPr>
                <w:rFonts w:ascii="Georgia" w:eastAsia="Georgia" w:hAnsi="Georgia" w:cs="Georgia"/>
                <w:sz w:val="16"/>
                <w:szCs w:val="16"/>
              </w:rPr>
              <w:t>7</w:t>
            </w:r>
            <w:r>
              <w:rPr>
                <w:rFonts w:ascii="Georgia" w:eastAsia="Georgia" w:hAnsi="Georgia" w:cs="Georgia"/>
                <w:spacing w:val="-1"/>
                <w:sz w:val="16"/>
                <w:szCs w:val="16"/>
              </w:rPr>
              <w:t>am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0" w14:textId="77777777" w:rsidR="00B54E02" w:rsidRDefault="00B54E02"/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1" w14:textId="77777777" w:rsidR="00B54E02" w:rsidRDefault="00B54E02"/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2" w14:textId="77777777" w:rsidR="00B54E02" w:rsidRDefault="00B54E02"/>
        </w:tc>
      </w:tr>
      <w:tr w:rsidR="00B54E02" w14:paraId="5FCCC5E8" w14:textId="77777777">
        <w:trPr>
          <w:trHeight w:hRule="exact" w:val="31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4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5" w14:textId="77777777" w:rsidR="00B54E02" w:rsidRDefault="00AE2C0B">
            <w:pPr>
              <w:tabs>
                <w:tab w:val="left" w:pos="2900"/>
              </w:tabs>
              <w:spacing w:line="30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position w:val="-1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</w:rPr>
              <w:t xml:space="preserve">N             </w:t>
            </w:r>
            <w:r>
              <w:rPr>
                <w:rFonts w:ascii="Georgia" w:eastAsia="Georgia" w:hAnsi="Georgia" w:cs="Georgia"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6" w14:textId="77777777" w:rsidR="00B54E02" w:rsidRDefault="00AE2C0B">
            <w:pPr>
              <w:tabs>
                <w:tab w:val="left" w:pos="2900"/>
              </w:tabs>
              <w:spacing w:line="30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position w:val="-1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</w:rPr>
              <w:t xml:space="preserve">N             </w:t>
            </w:r>
            <w:r>
              <w:rPr>
                <w:rFonts w:ascii="Georgia" w:eastAsia="Georgia" w:hAnsi="Georgia" w:cs="Georgia"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7" w14:textId="77777777" w:rsidR="00B54E02" w:rsidRDefault="00B54E02"/>
        </w:tc>
      </w:tr>
      <w:tr w:rsidR="00B54E02" w14:paraId="5FCCC5ED" w14:textId="77777777">
        <w:trPr>
          <w:trHeight w:hRule="exact" w:val="410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9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A" w14:textId="77777777" w:rsidR="00B54E02" w:rsidRDefault="00AE2C0B">
            <w:pPr>
              <w:tabs>
                <w:tab w:val="left" w:pos="292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  </w:t>
            </w:r>
            <w:r>
              <w:rPr>
                <w:rFonts w:ascii="Georgia" w:eastAsia="Georgia" w:hAnsi="Georgia" w:cs="Georg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B" w14:textId="77777777" w:rsidR="00B54E02" w:rsidRDefault="00AE2C0B">
            <w:pPr>
              <w:tabs>
                <w:tab w:val="left" w:pos="292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  </w:t>
            </w:r>
            <w:r>
              <w:rPr>
                <w:rFonts w:ascii="Georgia" w:eastAsia="Georgia" w:hAnsi="Georgia" w:cs="Georg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C" w14:textId="77777777" w:rsidR="00B54E02" w:rsidRDefault="00B54E02"/>
        </w:tc>
      </w:tr>
      <w:tr w:rsidR="00B54E02" w14:paraId="5FCCC5F4" w14:textId="77777777">
        <w:trPr>
          <w:trHeight w:hRule="exact" w:val="545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E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EF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5F0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1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5F2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3" w14:textId="77777777" w:rsidR="00B54E02" w:rsidRDefault="00B54E02"/>
        </w:tc>
      </w:tr>
      <w:tr w:rsidR="00B54E02" w14:paraId="5FCCC5F9" w14:textId="77777777">
        <w:trPr>
          <w:trHeight w:hRule="exact" w:val="40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5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6" w14:textId="77777777" w:rsidR="00B54E02" w:rsidRDefault="00AE2C0B">
            <w:pPr>
              <w:tabs>
                <w:tab w:val="left" w:pos="2880"/>
              </w:tabs>
              <w:spacing w:before="70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e 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7" w14:textId="77777777" w:rsidR="00B54E02" w:rsidRDefault="00AE2C0B">
            <w:pPr>
              <w:tabs>
                <w:tab w:val="left" w:pos="2880"/>
              </w:tabs>
              <w:spacing w:before="70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e 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8" w14:textId="77777777" w:rsidR="00B54E02" w:rsidRDefault="00B54E02"/>
        </w:tc>
      </w:tr>
      <w:tr w:rsidR="00B54E02" w14:paraId="5FCCC5FF" w14:textId="77777777">
        <w:trPr>
          <w:trHeight w:hRule="exact" w:val="683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A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B" w14:textId="77777777" w:rsidR="00B54E02" w:rsidRDefault="00AE2C0B">
            <w:pPr>
              <w:tabs>
                <w:tab w:val="left" w:pos="288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          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C" w14:textId="77777777" w:rsidR="00B54E02" w:rsidRDefault="00AE2C0B">
            <w:pPr>
              <w:tabs>
                <w:tab w:val="left" w:pos="288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          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5FD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  <w:p w14:paraId="5FCCC5FE" w14:textId="77777777" w:rsidR="00B54E02" w:rsidRDefault="00AE2C0B">
            <w:pPr>
              <w:tabs>
                <w:tab w:val="left" w:pos="1320"/>
              </w:tabs>
              <w:spacing w:before="2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hi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</w:tr>
      <w:tr w:rsidR="00B54E02" w14:paraId="5FCCC605" w14:textId="77777777">
        <w:trPr>
          <w:trHeight w:hRule="exact" w:val="412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00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01" w14:textId="77777777" w:rsidR="00B54E02" w:rsidRDefault="00B54E02"/>
        </w:tc>
        <w:tc>
          <w:tcPr>
            <w:tcW w:w="39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02" w14:textId="77777777" w:rsidR="00B54E02" w:rsidRDefault="00B54E02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03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04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ur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</w:tr>
      <w:tr w:rsidR="00B54E02" w14:paraId="5FCCC60A" w14:textId="77777777">
        <w:trPr>
          <w:trHeight w:hRule="exact" w:val="273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06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y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Shi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07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08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09" w14:textId="77777777" w:rsidR="00B54E02" w:rsidRDefault="00B54E02"/>
        </w:tc>
      </w:tr>
      <w:tr w:rsidR="00B54E02" w14:paraId="5FCCC60F" w14:textId="77777777">
        <w:trPr>
          <w:trHeight w:hRule="exact" w:val="232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0B" w14:textId="2F465159" w:rsidR="00B54E02" w:rsidRDefault="00AE2C0B">
            <w:pPr>
              <w:spacing w:line="160" w:lineRule="exact"/>
              <w:ind w:left="10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</w:t>
            </w:r>
            <w:r w:rsidR="004F41EF">
              <w:rPr>
                <w:rFonts w:ascii="Georgia" w:eastAsia="Georgia" w:hAnsi="Georgia" w:cs="Georgia"/>
                <w:sz w:val="16"/>
                <w:szCs w:val="16"/>
              </w:rPr>
              <w:t>6:30</w:t>
            </w:r>
            <w:r>
              <w:rPr>
                <w:rFonts w:ascii="Georgia" w:eastAsia="Georgia" w:hAnsi="Georgia" w:cs="Georgia"/>
                <w:spacing w:val="-1"/>
                <w:sz w:val="16"/>
                <w:szCs w:val="16"/>
              </w:rPr>
              <w:t>am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  <w:r w:rsidR="00AE5243">
              <w:rPr>
                <w:rFonts w:ascii="Georgia" w:eastAsia="Georgia" w:hAnsi="Georgia" w:cs="Georgia"/>
                <w:sz w:val="16"/>
                <w:szCs w:val="16"/>
              </w:rPr>
              <w:t>3</w:t>
            </w:r>
            <w:r>
              <w:rPr>
                <w:rFonts w:ascii="Georgia" w:eastAsia="Georgia" w:hAnsi="Georgia" w:cs="Georgia"/>
                <w:spacing w:val="-1"/>
                <w:sz w:val="16"/>
                <w:szCs w:val="16"/>
              </w:rPr>
              <w:t>pm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0C" w14:textId="77777777" w:rsidR="00B54E02" w:rsidRDefault="00B54E02"/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0D" w14:textId="77777777" w:rsidR="00B54E02" w:rsidRDefault="00B54E02"/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0E" w14:textId="77777777" w:rsidR="00B54E02" w:rsidRDefault="00B54E02"/>
        </w:tc>
      </w:tr>
      <w:tr w:rsidR="00B54E02" w14:paraId="5FCCC614" w14:textId="77777777">
        <w:trPr>
          <w:trHeight w:hRule="exact" w:val="31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0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1" w14:textId="77777777" w:rsidR="00B54E02" w:rsidRDefault="00AE2C0B">
            <w:pPr>
              <w:tabs>
                <w:tab w:val="left" w:pos="2780"/>
              </w:tabs>
              <w:spacing w:line="30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position w:val="-1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</w:rPr>
              <w:t xml:space="preserve">N           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2" w14:textId="77777777" w:rsidR="00B54E02" w:rsidRDefault="00AE2C0B">
            <w:pPr>
              <w:tabs>
                <w:tab w:val="left" w:pos="2780"/>
              </w:tabs>
              <w:spacing w:line="30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position w:val="-1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position w:val="-1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position w:val="-1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</w:rPr>
              <w:t xml:space="preserve">N           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position w:val="-1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3" w14:textId="77777777" w:rsidR="00B54E02" w:rsidRDefault="00B54E02"/>
        </w:tc>
      </w:tr>
      <w:tr w:rsidR="00B54E02" w14:paraId="5FCCC619" w14:textId="77777777">
        <w:trPr>
          <w:trHeight w:hRule="exact" w:val="410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5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6" w14:textId="77777777" w:rsidR="00B54E02" w:rsidRDefault="00AE2C0B">
            <w:pPr>
              <w:tabs>
                <w:tab w:val="left" w:pos="280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</w:t>
            </w:r>
            <w:r>
              <w:rPr>
                <w:rFonts w:ascii="Georgia" w:eastAsia="Georgia" w:hAnsi="Georgia" w:cs="Georg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7" w14:textId="77777777" w:rsidR="00B54E02" w:rsidRDefault="00AE2C0B">
            <w:pPr>
              <w:tabs>
                <w:tab w:val="left" w:pos="280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</w:t>
            </w:r>
            <w:r>
              <w:rPr>
                <w:rFonts w:ascii="Georgia" w:eastAsia="Georgia" w:hAnsi="Georgia" w:cs="Georg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8" w14:textId="77777777" w:rsidR="00B54E02" w:rsidRDefault="00B54E02"/>
        </w:tc>
      </w:tr>
      <w:tr w:rsidR="00B54E02" w14:paraId="5FCCC620" w14:textId="77777777">
        <w:trPr>
          <w:trHeight w:hRule="exact" w:val="545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A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B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1C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D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1E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1F" w14:textId="77777777" w:rsidR="00B54E02" w:rsidRDefault="00B54E02"/>
        </w:tc>
      </w:tr>
      <w:tr w:rsidR="00B54E02" w14:paraId="5FCCC625" w14:textId="77777777">
        <w:trPr>
          <w:trHeight w:hRule="exact" w:val="410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1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2" w14:textId="77777777" w:rsidR="00B54E02" w:rsidRDefault="00AE2C0B">
            <w:pPr>
              <w:tabs>
                <w:tab w:val="left" w:pos="2760"/>
              </w:tabs>
              <w:spacing w:before="70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3" w14:textId="77777777" w:rsidR="00B54E02" w:rsidRDefault="00AE2C0B">
            <w:pPr>
              <w:tabs>
                <w:tab w:val="left" w:pos="2760"/>
              </w:tabs>
              <w:spacing w:before="70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4" w14:textId="77777777" w:rsidR="00B54E02" w:rsidRDefault="00B54E02"/>
        </w:tc>
      </w:tr>
      <w:tr w:rsidR="00B54E02" w14:paraId="5FCCC62B" w14:textId="77777777">
        <w:trPr>
          <w:trHeight w:hRule="exact" w:val="680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6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7" w14:textId="77777777" w:rsidR="00B54E02" w:rsidRDefault="00AE2C0B">
            <w:pPr>
              <w:tabs>
                <w:tab w:val="left" w:pos="276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        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8" w14:textId="77777777" w:rsidR="00B54E02" w:rsidRDefault="00AE2C0B">
            <w:pPr>
              <w:tabs>
                <w:tab w:val="left" w:pos="276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        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29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  <w:p w14:paraId="5FCCC62A" w14:textId="77777777" w:rsidR="00B54E02" w:rsidRDefault="00AE2C0B">
            <w:pPr>
              <w:tabs>
                <w:tab w:val="left" w:pos="1320"/>
              </w:tabs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hi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</w:tr>
      <w:tr w:rsidR="00B54E02" w14:paraId="5FCCC631" w14:textId="77777777">
        <w:trPr>
          <w:trHeight w:hRule="exact" w:val="413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2C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2D" w14:textId="77777777" w:rsidR="00B54E02" w:rsidRDefault="00B54E02"/>
        </w:tc>
        <w:tc>
          <w:tcPr>
            <w:tcW w:w="39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2E" w14:textId="77777777" w:rsidR="00B54E02" w:rsidRDefault="00B54E02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2F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30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ur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</w:tr>
      <w:tr w:rsidR="00B54E02" w14:paraId="5FCCC636" w14:textId="77777777">
        <w:trPr>
          <w:trHeight w:hRule="exact" w:val="28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32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ve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g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33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396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34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</w:tc>
        <w:tc>
          <w:tcPr>
            <w:tcW w:w="1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FCCC635" w14:textId="77777777" w:rsidR="00B54E02" w:rsidRDefault="00B54E02"/>
        </w:tc>
      </w:tr>
      <w:tr w:rsidR="00B54E02" w14:paraId="5FCCC63B" w14:textId="77777777">
        <w:trPr>
          <w:trHeight w:hRule="exact" w:val="267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7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Shi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8" w14:textId="77777777" w:rsidR="00B54E02" w:rsidRDefault="00B54E02"/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9" w14:textId="77777777" w:rsidR="00B54E02" w:rsidRDefault="00B54E02"/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A" w14:textId="77777777" w:rsidR="00B54E02" w:rsidRDefault="00B54E02"/>
        </w:tc>
      </w:tr>
      <w:tr w:rsidR="00B54E02" w14:paraId="5FCCC640" w14:textId="77777777">
        <w:trPr>
          <w:trHeight w:hRule="exact" w:val="277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C" w14:textId="7B879FCD" w:rsidR="00B54E02" w:rsidRDefault="00AE2C0B">
            <w:pPr>
              <w:spacing w:line="160" w:lineRule="exact"/>
              <w:ind w:left="104"/>
              <w:rPr>
                <w:rFonts w:ascii="Georgia" w:eastAsia="Georgia" w:hAnsi="Georgia" w:cs="Georgia"/>
                <w:sz w:val="16"/>
                <w:szCs w:val="16"/>
              </w:rPr>
            </w:pPr>
            <w:r>
              <w:rPr>
                <w:rFonts w:ascii="Georgia" w:eastAsia="Georgia" w:hAnsi="Georgia" w:cs="Georgia"/>
                <w:sz w:val="16"/>
                <w:szCs w:val="16"/>
              </w:rPr>
              <w:t>(</w:t>
            </w:r>
            <w:r w:rsidR="00E66F8C">
              <w:rPr>
                <w:rFonts w:ascii="Georgia" w:eastAsia="Georgia" w:hAnsi="Georgia" w:cs="Georgia"/>
                <w:sz w:val="16"/>
                <w:szCs w:val="16"/>
              </w:rPr>
              <w:t>2:30</w:t>
            </w:r>
            <w:r>
              <w:rPr>
                <w:rFonts w:ascii="Georgia" w:eastAsia="Georgia" w:hAnsi="Georgia" w:cs="Georgia"/>
                <w:spacing w:val="-1"/>
                <w:sz w:val="16"/>
                <w:szCs w:val="16"/>
              </w:rPr>
              <w:t>pm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-</w:t>
            </w:r>
            <w:r w:rsidR="00E66F8C">
              <w:rPr>
                <w:rFonts w:ascii="Georgia" w:eastAsia="Georgia" w:hAnsi="Georgia" w:cs="Georgia"/>
                <w:spacing w:val="1"/>
                <w:sz w:val="16"/>
                <w:szCs w:val="16"/>
              </w:rPr>
              <w:t>11</w:t>
            </w:r>
            <w:r>
              <w:rPr>
                <w:rFonts w:ascii="Georgia" w:eastAsia="Georgia" w:hAnsi="Georgia" w:cs="Georgia"/>
                <w:spacing w:val="-1"/>
                <w:sz w:val="16"/>
                <w:szCs w:val="16"/>
              </w:rPr>
              <w:t>pm</w:t>
            </w:r>
            <w:r>
              <w:rPr>
                <w:rFonts w:ascii="Georgia" w:eastAsia="Georgia" w:hAnsi="Georgia" w:cs="Georgia"/>
                <w:sz w:val="16"/>
                <w:szCs w:val="16"/>
              </w:rPr>
              <w:t>)</w:t>
            </w:r>
          </w:p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D" w14:textId="77777777" w:rsidR="00B54E02" w:rsidRDefault="00AE2C0B">
            <w:pPr>
              <w:tabs>
                <w:tab w:val="left" w:pos="278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  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E" w14:textId="77777777" w:rsidR="00B54E02" w:rsidRDefault="00AE2C0B">
            <w:pPr>
              <w:tabs>
                <w:tab w:val="left" w:pos="278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R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  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3F" w14:textId="77777777" w:rsidR="00B54E02" w:rsidRDefault="00B54E02"/>
        </w:tc>
      </w:tr>
      <w:tr w:rsidR="00B54E02" w14:paraId="5FCCC645" w14:textId="77777777">
        <w:trPr>
          <w:trHeight w:hRule="exact" w:val="408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1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2" w14:textId="77777777" w:rsidR="00B54E02" w:rsidRDefault="00AE2C0B">
            <w:pPr>
              <w:tabs>
                <w:tab w:val="left" w:pos="280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</w:t>
            </w:r>
            <w:r>
              <w:rPr>
                <w:rFonts w:ascii="Georgia" w:eastAsia="Georgia" w:hAnsi="Georgia" w:cs="Georg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3" w14:textId="77777777" w:rsidR="00B54E02" w:rsidRDefault="00AE2C0B">
            <w:pPr>
              <w:tabs>
                <w:tab w:val="left" w:pos="280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P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N         </w:t>
            </w:r>
            <w:r>
              <w:rPr>
                <w:rFonts w:ascii="Georgia" w:eastAsia="Georgia" w:hAnsi="Georgia" w:cs="Georgia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4" w14:textId="77777777" w:rsidR="00B54E02" w:rsidRDefault="00B54E02"/>
        </w:tc>
      </w:tr>
      <w:tr w:rsidR="00B54E02" w14:paraId="5FCCC64C" w14:textId="77777777">
        <w:trPr>
          <w:trHeight w:hRule="exact" w:val="545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6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7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48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9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4A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on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Li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6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ff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B" w14:textId="77777777" w:rsidR="00B54E02" w:rsidRDefault="00B54E02"/>
        </w:tc>
      </w:tr>
      <w:tr w:rsidR="00B54E02" w14:paraId="5FCCC651" w14:textId="77777777">
        <w:trPr>
          <w:trHeight w:hRule="exact" w:val="410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D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E" w14:textId="77777777" w:rsidR="00B54E02" w:rsidRDefault="00AE2C0B">
            <w:pPr>
              <w:tabs>
                <w:tab w:val="left" w:pos="2760"/>
              </w:tabs>
              <w:spacing w:before="70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4F" w14:textId="77777777" w:rsidR="00B54E02" w:rsidRDefault="00AE2C0B">
            <w:pPr>
              <w:tabs>
                <w:tab w:val="left" w:pos="2760"/>
              </w:tabs>
              <w:spacing w:before="70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M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50" w14:textId="77777777" w:rsidR="00B54E02" w:rsidRDefault="00B54E02"/>
        </w:tc>
      </w:tr>
      <w:tr w:rsidR="00B54E02" w14:paraId="5FCCC657" w14:textId="77777777">
        <w:trPr>
          <w:trHeight w:hRule="exact" w:val="686"/>
        </w:trPr>
        <w:tc>
          <w:tcPr>
            <w:tcW w:w="144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52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53" w14:textId="77777777" w:rsidR="00B54E02" w:rsidRDefault="00AE2C0B">
            <w:pPr>
              <w:tabs>
                <w:tab w:val="left" w:pos="2760"/>
              </w:tabs>
              <w:spacing w:line="260" w:lineRule="exact"/>
              <w:ind w:left="46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        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396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54" w14:textId="77777777" w:rsidR="00B54E02" w:rsidRDefault="00AE2C0B">
            <w:pPr>
              <w:tabs>
                <w:tab w:val="left" w:pos="2760"/>
              </w:tabs>
              <w:spacing w:line="260" w:lineRule="exact"/>
              <w:ind w:left="465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MS PGothic" w:eastAsia="MS PGothic" w:hAnsi="MS PGothic" w:cs="MS PGothic"/>
                <w:w w:val="89"/>
                <w:sz w:val="24"/>
                <w:szCs w:val="24"/>
              </w:rPr>
              <w:t>❖</w:t>
            </w:r>
            <w:r>
              <w:rPr>
                <w:rFonts w:ascii="MS PGothic" w:eastAsia="MS PGothic" w:hAnsi="MS PGothic" w:cs="MS PGothic"/>
                <w:sz w:val="24"/>
                <w:szCs w:val="24"/>
              </w:rPr>
              <w:t xml:space="preserve"> 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A        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  <w:tc>
          <w:tcPr>
            <w:tcW w:w="198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CCC655" w14:textId="77777777" w:rsidR="00B54E02" w:rsidRDefault="00AE2C0B">
            <w:pPr>
              <w:spacing w:line="260" w:lineRule="exact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C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d</w:t>
            </w:r>
            <w:r>
              <w:rPr>
                <w:rFonts w:ascii="Georgia" w:eastAsia="Georgia" w:hAnsi="Georgia" w:cs="Georg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>o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f</w:t>
            </w:r>
          </w:p>
          <w:p w14:paraId="5FCCC656" w14:textId="77777777" w:rsidR="00B54E02" w:rsidRDefault="00AE2C0B">
            <w:pPr>
              <w:tabs>
                <w:tab w:val="left" w:pos="1320"/>
              </w:tabs>
              <w:spacing w:before="2"/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hi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ft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  <w:r>
              <w:rPr>
                <w:rFonts w:ascii="Georgia" w:eastAsia="Georgia" w:hAnsi="Georgia" w:cs="Georgia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Georgia" w:eastAsia="Georgia" w:hAnsi="Georgia" w:cs="Georgia"/>
                <w:sz w:val="24"/>
                <w:szCs w:val="24"/>
                <w:u w:val="single" w:color="000000"/>
              </w:rPr>
              <w:tab/>
            </w:r>
          </w:p>
        </w:tc>
      </w:tr>
      <w:tr w:rsidR="00B54E02" w14:paraId="5FCCC65D" w14:textId="77777777">
        <w:trPr>
          <w:trHeight w:hRule="exact" w:val="413"/>
        </w:trPr>
        <w:tc>
          <w:tcPr>
            <w:tcW w:w="144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58" w14:textId="77777777" w:rsidR="00B54E02" w:rsidRDefault="00B54E02"/>
        </w:tc>
        <w:tc>
          <w:tcPr>
            <w:tcW w:w="306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59" w14:textId="77777777" w:rsidR="00B54E02" w:rsidRDefault="00B54E02"/>
        </w:tc>
        <w:tc>
          <w:tcPr>
            <w:tcW w:w="396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5A" w14:textId="77777777" w:rsidR="00B54E02" w:rsidRDefault="00B54E02"/>
        </w:tc>
        <w:tc>
          <w:tcPr>
            <w:tcW w:w="1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CC65B" w14:textId="77777777" w:rsidR="00B54E02" w:rsidRDefault="00B54E02">
            <w:pPr>
              <w:spacing w:before="6" w:line="120" w:lineRule="exact"/>
              <w:rPr>
                <w:sz w:val="12"/>
                <w:szCs w:val="12"/>
              </w:rPr>
            </w:pPr>
          </w:p>
          <w:p w14:paraId="5FCCC65C" w14:textId="77777777" w:rsidR="00B54E02" w:rsidRDefault="00AE2C0B">
            <w:pPr>
              <w:ind w:left="104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ur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s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e</w:t>
            </w:r>
            <w:r>
              <w:rPr>
                <w:rFonts w:ascii="Georgia" w:eastAsia="Georgia" w:hAnsi="Georgia" w:cs="Georgia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2"/>
                <w:sz w:val="24"/>
                <w:szCs w:val="24"/>
              </w:rPr>
              <w:t>n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2"/>
                <w:sz w:val="24"/>
                <w:szCs w:val="24"/>
              </w:rPr>
              <w:t>t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i</w:t>
            </w:r>
            <w:r>
              <w:rPr>
                <w:rFonts w:ascii="Georgia" w:eastAsia="Georgia" w:hAnsi="Georgia" w:cs="Georgia"/>
                <w:spacing w:val="-1"/>
                <w:sz w:val="24"/>
                <w:szCs w:val="24"/>
              </w:rPr>
              <w:t>a</w:t>
            </w:r>
            <w:r>
              <w:rPr>
                <w:rFonts w:ascii="Georgia" w:eastAsia="Georgia" w:hAnsi="Georgia" w:cs="Georgia"/>
                <w:spacing w:val="1"/>
                <w:sz w:val="24"/>
                <w:szCs w:val="24"/>
              </w:rPr>
              <w:t>l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:</w:t>
            </w:r>
          </w:p>
        </w:tc>
      </w:tr>
    </w:tbl>
    <w:p w14:paraId="5FCCC65E" w14:textId="3A49682B" w:rsidR="00B54E02" w:rsidRDefault="00B54E02">
      <w:pPr>
        <w:spacing w:line="340" w:lineRule="exact"/>
        <w:ind w:left="2371"/>
        <w:rPr>
          <w:rFonts w:ascii="Georgia" w:eastAsia="Georgia" w:hAnsi="Georgia" w:cs="Georgia"/>
          <w:sz w:val="32"/>
          <w:szCs w:val="32"/>
        </w:rPr>
      </w:pPr>
    </w:p>
    <w:sectPr w:rsidR="00B54E02">
      <w:type w:val="continuous"/>
      <w:pgSz w:w="12240" w:h="15840"/>
      <w:pgMar w:top="1480" w:right="9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C5D9A"/>
    <w:multiLevelType w:val="multilevel"/>
    <w:tmpl w:val="28EA016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2980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02"/>
    <w:rsid w:val="004F41EF"/>
    <w:rsid w:val="00541C76"/>
    <w:rsid w:val="00AC05A3"/>
    <w:rsid w:val="00AE2C0B"/>
    <w:rsid w:val="00AE5243"/>
    <w:rsid w:val="00B54E02"/>
    <w:rsid w:val="00E6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CC5CF"/>
  <w15:docId w15:val="{FA2DB408-87B3-41B1-8697-97F63311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Tuders</dc:creator>
  <cp:lastModifiedBy>Nancy Tuders</cp:lastModifiedBy>
  <cp:revision>6</cp:revision>
  <dcterms:created xsi:type="dcterms:W3CDTF">2019-05-31T15:10:00Z</dcterms:created>
  <dcterms:modified xsi:type="dcterms:W3CDTF">2024-04-03T20:40:00Z</dcterms:modified>
</cp:coreProperties>
</file>